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430"/>
        <w:gridCol w:w="7650"/>
      </w:tblGrid>
      <w:tr w:rsidR="00856C35" w14:paraId="5CFB1A3B" w14:textId="77777777" w:rsidTr="00CD7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tcW w:w="2430" w:type="dxa"/>
          </w:tcPr>
          <w:p w14:paraId="12EB786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280C726" wp14:editId="0164EC3A">
                  <wp:extent cx="1371600" cy="1371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6E75C37A" w14:textId="77777777" w:rsidR="00856C35" w:rsidRPr="00CD77C0" w:rsidRDefault="00CD77C0" w:rsidP="00856C35">
            <w:pPr>
              <w:pStyle w:val="CompanyName"/>
              <w:rPr>
                <w:color w:val="1F497D" w:themeColor="text2"/>
                <w:sz w:val="96"/>
                <w:szCs w:val="96"/>
              </w:rPr>
            </w:pPr>
            <w:r w:rsidRPr="00CD77C0">
              <w:rPr>
                <w:color w:val="1F497D" w:themeColor="text2"/>
                <w:sz w:val="96"/>
                <w:szCs w:val="96"/>
              </w:rPr>
              <w:t>SBESA</w:t>
            </w:r>
          </w:p>
          <w:p w14:paraId="36D91FE6" w14:textId="0C1630AF" w:rsidR="00CD77C0" w:rsidRDefault="00CD77C0" w:rsidP="00CD77C0">
            <w:pPr>
              <w:jc w:val="right"/>
            </w:pPr>
            <w:r w:rsidRPr="00CD77C0">
              <w:rPr>
                <w:color w:val="1F497D" w:themeColor="text2"/>
                <w:sz w:val="32"/>
                <w:szCs w:val="32"/>
              </w:rPr>
              <w:t>Spring Branch Educational Support Association</w:t>
            </w:r>
            <w:r>
              <w:rPr>
                <w:color w:val="1F497D" w:themeColor="text2"/>
                <w:sz w:val="32"/>
                <w:szCs w:val="32"/>
              </w:rPr>
              <w:br/>
            </w:r>
            <w:r>
              <w:t>Affiliate of the Texas Educational Support Staff Association</w:t>
            </w:r>
          </w:p>
          <w:p w14:paraId="42A988B4" w14:textId="4EAE3CD5" w:rsidR="00CD77C0" w:rsidRDefault="00CD77C0" w:rsidP="00CD77C0">
            <w:pPr>
              <w:jc w:val="right"/>
            </w:pPr>
            <w:r w:rsidRPr="007F43F2">
              <w:t>955 Campbell Road • Houston, TX  77024</w:t>
            </w:r>
            <w:r>
              <w:t xml:space="preserve"> </w:t>
            </w:r>
            <w:r>
              <w:br/>
            </w:r>
            <w:hyperlink r:id="rId12" w:history="1">
              <w:r w:rsidRPr="00825A86">
                <w:rPr>
                  <w:rStyle w:val="Hyperlink"/>
                </w:rPr>
                <w:t>www.springbranchisd.com/about/sbesa</w:t>
              </w:r>
            </w:hyperlink>
          </w:p>
          <w:p w14:paraId="7CEE4C89" w14:textId="088AA4CF" w:rsidR="00CD77C0" w:rsidRDefault="00EE1758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A6CAE5" wp14:editId="2F40BA03">
                  <wp:simplePos x="0" y="0"/>
                  <wp:positionH relativeFrom="margin">
                    <wp:posOffset>3990975</wp:posOffset>
                  </wp:positionH>
                  <wp:positionV relativeFrom="paragraph">
                    <wp:posOffset>10795</wp:posOffset>
                  </wp:positionV>
                  <wp:extent cx="438785" cy="365760"/>
                  <wp:effectExtent l="0" t="0" r="0" b="0"/>
                  <wp:wrapNone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3"/>
                          </pic:cNvPr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5"/>
                              </a:ext>
                            </a:extLst>
                          </a:blip>
                          <a:srcRect t="51637" r="49944" b="6650"/>
                          <a:stretch/>
                        </pic:blipFill>
                        <pic:spPr bwMode="auto">
                          <a:xfrm>
                            <a:off x="0" y="0"/>
                            <a:ext cx="43878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BB7E3F" wp14:editId="612CC753">
                  <wp:simplePos x="0" y="0"/>
                  <wp:positionH relativeFrom="margin">
                    <wp:posOffset>4391025</wp:posOffset>
                  </wp:positionH>
                  <wp:positionV relativeFrom="paragraph">
                    <wp:posOffset>1905</wp:posOffset>
                  </wp:positionV>
                  <wp:extent cx="435610" cy="365760"/>
                  <wp:effectExtent l="0" t="0" r="0" b="0"/>
                  <wp:wrapNone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5"/>
                              </a:ext>
                            </a:extLst>
                          </a:blip>
                          <a:srcRect l="47075" t="49528" b="6002"/>
                          <a:stretch/>
                        </pic:blipFill>
                        <pic:spPr bwMode="auto">
                          <a:xfrm>
                            <a:off x="0" y="0"/>
                            <a:ext cx="43561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2A2A05" w14:textId="0D7C2B8A" w:rsidR="00467865" w:rsidRPr="00275BB5" w:rsidRDefault="00CD77C0" w:rsidP="00856C35">
      <w:pPr>
        <w:pStyle w:val="Heading1"/>
      </w:pPr>
      <w:proofErr w:type="spellStart"/>
      <w:r>
        <w:t>SBESA</w:t>
      </w:r>
      <w:proofErr w:type="spellEnd"/>
      <w:r>
        <w:t xml:space="preserve"> </w:t>
      </w:r>
      <w:r w:rsidR="00207FB4">
        <w:t>Scholarship A</w:t>
      </w:r>
      <w:r w:rsidR="00856C35">
        <w:t>pplication</w:t>
      </w:r>
    </w:p>
    <w:p w14:paraId="749ABA7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8640"/>
      </w:tblGrid>
      <w:tr w:rsidR="00207FB4" w:rsidRPr="005114CE" w14:paraId="5B53E787" w14:textId="77777777" w:rsidTr="0020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6EF026FE" w14:textId="07E59E6C" w:rsidR="00207FB4" w:rsidRPr="005114CE" w:rsidRDefault="00207FB4" w:rsidP="00207FB4">
            <w:proofErr w:type="spellStart"/>
            <w:r>
              <w:t>SBISD</w:t>
            </w:r>
            <w:proofErr w:type="spellEnd"/>
            <w:r>
              <w:t xml:space="preserve"> Campus</w:t>
            </w:r>
            <w:r w:rsidRPr="005114CE"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B79ECC" w14:textId="77777777" w:rsidR="00207FB4" w:rsidRPr="009C220D" w:rsidRDefault="00207FB4" w:rsidP="00440CD8">
            <w:pPr>
              <w:pStyle w:val="FieldText"/>
            </w:pPr>
          </w:p>
        </w:tc>
      </w:tr>
    </w:tbl>
    <w:p w14:paraId="34F408F3" w14:textId="2A270F2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980"/>
        <w:gridCol w:w="1350"/>
        <w:gridCol w:w="2116"/>
        <w:gridCol w:w="1394"/>
        <w:gridCol w:w="1800"/>
      </w:tblGrid>
      <w:tr w:rsidR="004A21A2" w:rsidRPr="005114CE" w14:paraId="6AE8CE05" w14:textId="77777777" w:rsidTr="007E1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0D0394E9" w14:textId="41D1F949" w:rsidR="004A21A2" w:rsidRDefault="004A21A2" w:rsidP="00207FB4">
            <w:r>
              <w:t xml:space="preserve">Student Name: 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0C3BBDB0" w14:textId="77777777" w:rsidR="004A21A2" w:rsidRPr="009C220D" w:rsidRDefault="004A21A2" w:rsidP="007C49BF">
            <w:pPr>
              <w:pStyle w:val="FieldText"/>
            </w:pPr>
          </w:p>
        </w:tc>
      </w:tr>
      <w:tr w:rsidR="00207FB4" w:rsidRPr="005114CE" w14:paraId="25488F8C" w14:textId="77777777" w:rsidTr="00207FB4">
        <w:trPr>
          <w:trHeight w:val="288"/>
        </w:trPr>
        <w:tc>
          <w:tcPr>
            <w:tcW w:w="1440" w:type="dxa"/>
          </w:tcPr>
          <w:p w14:paraId="4C008E23" w14:textId="30141CE4" w:rsidR="00207FB4" w:rsidRPr="005114CE" w:rsidRDefault="004A21A2" w:rsidP="00207FB4">
            <w:r>
              <w:br/>
            </w:r>
            <w:proofErr w:type="spellStart"/>
            <w:r w:rsidR="00207FB4">
              <w:t>SBISD</w:t>
            </w:r>
            <w:proofErr w:type="spellEnd"/>
            <w:r w:rsidR="00207FB4">
              <w:t xml:space="preserve"> ID #</w:t>
            </w:r>
            <w:r w:rsidR="00207FB4"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59B898" w14:textId="77777777" w:rsidR="00207FB4" w:rsidRPr="009C220D" w:rsidRDefault="00207FB4" w:rsidP="007C49BF">
            <w:pPr>
              <w:pStyle w:val="FieldText"/>
            </w:pPr>
          </w:p>
        </w:tc>
        <w:tc>
          <w:tcPr>
            <w:tcW w:w="1350" w:type="dxa"/>
          </w:tcPr>
          <w:p w14:paraId="290B7DEE" w14:textId="4F79E1D6" w:rsidR="00207FB4" w:rsidRPr="005114CE" w:rsidRDefault="00207FB4" w:rsidP="007C49BF">
            <w:pPr>
              <w:pStyle w:val="Heading4"/>
              <w:outlineLvl w:val="3"/>
            </w:pPr>
            <w:r>
              <w:t xml:space="preserve"> Student Email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38EADDB7" w14:textId="77777777" w:rsidR="00207FB4" w:rsidRPr="009C220D" w:rsidRDefault="00207FB4" w:rsidP="007C49BF">
            <w:pPr>
              <w:pStyle w:val="FieldText"/>
            </w:pPr>
          </w:p>
        </w:tc>
      </w:tr>
      <w:tr w:rsidR="00A82BA3" w:rsidRPr="005114CE" w14:paraId="52DDF996" w14:textId="77777777" w:rsidTr="00207FB4">
        <w:trPr>
          <w:trHeight w:val="288"/>
        </w:trPr>
        <w:tc>
          <w:tcPr>
            <w:tcW w:w="1440" w:type="dxa"/>
          </w:tcPr>
          <w:p w14:paraId="01D89772" w14:textId="77777777" w:rsidR="00207FB4" w:rsidRDefault="00207FB4" w:rsidP="00490804"/>
          <w:p w14:paraId="11080F0C" w14:textId="7EC90BDA" w:rsidR="00A82BA3" w:rsidRPr="005114CE" w:rsidRDefault="00A82BA3" w:rsidP="00490804">
            <w:r w:rsidRPr="005114CE">
              <w:t>Address: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14:paraId="7D35FEB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AD8D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517CF38" w14:textId="77777777" w:rsidTr="004A21A2">
        <w:trPr>
          <w:trHeight w:val="170"/>
        </w:trPr>
        <w:tc>
          <w:tcPr>
            <w:tcW w:w="1440" w:type="dxa"/>
          </w:tcPr>
          <w:p w14:paraId="28BCD9E4" w14:textId="77777777" w:rsidR="00856C35" w:rsidRPr="005114CE" w:rsidRDefault="00856C35" w:rsidP="00440CD8"/>
        </w:tc>
        <w:tc>
          <w:tcPr>
            <w:tcW w:w="6840" w:type="dxa"/>
            <w:gridSpan w:val="4"/>
            <w:tcBorders>
              <w:top w:val="single" w:sz="4" w:space="0" w:color="auto"/>
            </w:tcBorders>
          </w:tcPr>
          <w:p w14:paraId="6FFFD6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E6CB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29E05CB4" w14:textId="77777777" w:rsidTr="00207FB4">
        <w:trPr>
          <w:trHeight w:val="288"/>
        </w:trPr>
        <w:tc>
          <w:tcPr>
            <w:tcW w:w="1440" w:type="dxa"/>
          </w:tcPr>
          <w:p w14:paraId="01975AC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46" w:type="dxa"/>
            <w:gridSpan w:val="3"/>
            <w:tcBorders>
              <w:bottom w:val="single" w:sz="4" w:space="0" w:color="auto"/>
            </w:tcBorders>
          </w:tcPr>
          <w:p w14:paraId="2683441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4D7E32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310D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372CBC" w14:textId="77777777" w:rsidTr="004A21A2">
        <w:trPr>
          <w:trHeight w:val="107"/>
        </w:trPr>
        <w:tc>
          <w:tcPr>
            <w:tcW w:w="1440" w:type="dxa"/>
          </w:tcPr>
          <w:p w14:paraId="1F513C29" w14:textId="77777777" w:rsidR="00856C35" w:rsidRPr="004A21A2" w:rsidRDefault="00856C35">
            <w:pPr>
              <w:rPr>
                <w:sz w:val="16"/>
                <w:szCs w:val="16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</w:tcBorders>
          </w:tcPr>
          <w:p w14:paraId="0A7DB169" w14:textId="77777777" w:rsidR="00856C35" w:rsidRPr="004A21A2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4A21A2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0BCBAF" w14:textId="77777777" w:rsidR="00856C35" w:rsidRPr="004A21A2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4A21A2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91B770" w14:textId="77777777" w:rsidR="00856C35" w:rsidRPr="004A21A2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4A21A2">
              <w:rPr>
                <w:szCs w:val="16"/>
              </w:rPr>
              <w:t>ZIP Code</w:t>
            </w:r>
          </w:p>
        </w:tc>
      </w:tr>
    </w:tbl>
    <w:p w14:paraId="62BC1B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980"/>
        <w:gridCol w:w="1350"/>
        <w:gridCol w:w="5310"/>
      </w:tblGrid>
      <w:tr w:rsidR="00841645" w:rsidRPr="005114CE" w14:paraId="44C9F9C9" w14:textId="77777777" w:rsidTr="0020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65765EA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1AE06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350" w:type="dxa"/>
          </w:tcPr>
          <w:p w14:paraId="671F82D1" w14:textId="277A5A30" w:rsidR="00841645" w:rsidRPr="005114CE" w:rsidRDefault="00207FB4" w:rsidP="00490804">
            <w:pPr>
              <w:pStyle w:val="Heading4"/>
              <w:outlineLvl w:val="3"/>
            </w:pPr>
            <w:r>
              <w:t xml:space="preserve">Parent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EEA7CFE" w14:textId="77777777" w:rsidR="00841645" w:rsidRPr="009C220D" w:rsidRDefault="00841645" w:rsidP="00440CD8">
            <w:pPr>
              <w:pStyle w:val="FieldText"/>
            </w:pPr>
          </w:p>
        </w:tc>
      </w:tr>
    </w:tbl>
    <w:p w14:paraId="138061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40"/>
        <w:gridCol w:w="720"/>
        <w:gridCol w:w="810"/>
        <w:gridCol w:w="3227"/>
        <w:gridCol w:w="1183"/>
      </w:tblGrid>
      <w:tr w:rsidR="00207FB4" w:rsidRPr="005114CE" w14:paraId="62E450E1" w14:textId="77777777" w:rsidTr="0020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40" w:type="dxa"/>
          </w:tcPr>
          <w:p w14:paraId="01F0C435" w14:textId="23A23580" w:rsidR="00207FB4" w:rsidRPr="005114CE" w:rsidRDefault="00207FB4" w:rsidP="00207FB4">
            <w:r>
              <w:t xml:space="preserve">Is your parent/guardian </w:t>
            </w:r>
            <w:r w:rsidRPr="005114CE">
              <w:t xml:space="preserve">a </w:t>
            </w:r>
            <w:r>
              <w:t xml:space="preserve">Member of </w:t>
            </w:r>
            <w:proofErr w:type="spellStart"/>
            <w:r>
              <w:t>SBESA</w:t>
            </w:r>
            <w:proofErr w:type="spellEnd"/>
            <w:r>
              <w:t xml:space="preserve">? </w:t>
            </w:r>
          </w:p>
        </w:tc>
        <w:tc>
          <w:tcPr>
            <w:tcW w:w="720" w:type="dxa"/>
          </w:tcPr>
          <w:p w14:paraId="0CA3CACC" w14:textId="77777777" w:rsidR="00207FB4" w:rsidRPr="00D6155E" w:rsidRDefault="00207FB4" w:rsidP="00490804">
            <w:pPr>
              <w:pStyle w:val="Checkbox"/>
            </w:pPr>
            <w:r w:rsidRPr="00D6155E">
              <w:t>YES</w:t>
            </w:r>
          </w:p>
          <w:p w14:paraId="02A7A7AB" w14:textId="77777777" w:rsidR="00207FB4" w:rsidRPr="005114CE" w:rsidRDefault="00207FB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8A5F1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810" w:type="dxa"/>
          </w:tcPr>
          <w:p w14:paraId="74D7EE07" w14:textId="77777777" w:rsidR="00207FB4" w:rsidRPr="009C220D" w:rsidRDefault="00207FB4" w:rsidP="00490804">
            <w:pPr>
              <w:pStyle w:val="Checkbox"/>
            </w:pPr>
            <w:r>
              <w:t>NO</w:t>
            </w:r>
          </w:p>
          <w:p w14:paraId="1AD365DB" w14:textId="77777777" w:rsidR="00207FB4" w:rsidRPr="00D6155E" w:rsidRDefault="00207FB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3227" w:type="dxa"/>
          </w:tcPr>
          <w:p w14:paraId="3AF74805" w14:textId="7F0B2430" w:rsidR="00207FB4" w:rsidRPr="005114CE" w:rsidRDefault="00207FB4" w:rsidP="00490804">
            <w:pPr>
              <w:pStyle w:val="Heading4"/>
              <w:outlineLvl w:val="3"/>
            </w:pPr>
            <w:r>
              <w:t xml:space="preserve">If so, how many years? </w:t>
            </w:r>
          </w:p>
        </w:tc>
        <w:tc>
          <w:tcPr>
            <w:tcW w:w="1183" w:type="dxa"/>
          </w:tcPr>
          <w:p w14:paraId="0F4EF39C" w14:textId="35A988A2" w:rsidR="00207FB4" w:rsidRPr="005114CE" w:rsidRDefault="00207FB4" w:rsidP="00D6155E">
            <w:pPr>
              <w:pStyle w:val="Checkbox"/>
            </w:pPr>
          </w:p>
        </w:tc>
      </w:tr>
      <w:tr w:rsidR="00071E02" w:rsidRPr="005114CE" w14:paraId="3C9BC458" w14:textId="77777777" w:rsidTr="00207FB4">
        <w:tc>
          <w:tcPr>
            <w:tcW w:w="4140" w:type="dxa"/>
          </w:tcPr>
          <w:p w14:paraId="229FB03D" w14:textId="77777777" w:rsidR="00071E02" w:rsidRDefault="00071E02" w:rsidP="00207FB4"/>
        </w:tc>
        <w:tc>
          <w:tcPr>
            <w:tcW w:w="720" w:type="dxa"/>
          </w:tcPr>
          <w:p w14:paraId="6338DB0A" w14:textId="77777777" w:rsidR="00071E02" w:rsidRPr="00D6155E" w:rsidRDefault="00071E02" w:rsidP="00490804">
            <w:pPr>
              <w:pStyle w:val="Checkbox"/>
            </w:pPr>
          </w:p>
        </w:tc>
        <w:tc>
          <w:tcPr>
            <w:tcW w:w="810" w:type="dxa"/>
          </w:tcPr>
          <w:p w14:paraId="17380865" w14:textId="77777777" w:rsidR="00071E02" w:rsidRDefault="00071E02" w:rsidP="00490804">
            <w:pPr>
              <w:pStyle w:val="Checkbox"/>
            </w:pPr>
          </w:p>
        </w:tc>
        <w:tc>
          <w:tcPr>
            <w:tcW w:w="3227" w:type="dxa"/>
          </w:tcPr>
          <w:p w14:paraId="5BA6C489" w14:textId="77777777" w:rsidR="00071E02" w:rsidRDefault="00071E02" w:rsidP="00490804">
            <w:pPr>
              <w:pStyle w:val="Heading4"/>
              <w:outlineLvl w:val="3"/>
            </w:pPr>
          </w:p>
        </w:tc>
        <w:tc>
          <w:tcPr>
            <w:tcW w:w="1183" w:type="dxa"/>
          </w:tcPr>
          <w:p w14:paraId="27CE9E4D" w14:textId="77777777" w:rsidR="00071E02" w:rsidRPr="005114CE" w:rsidRDefault="00071E02" w:rsidP="00D6155E">
            <w:pPr>
              <w:pStyle w:val="Checkbox"/>
            </w:pPr>
          </w:p>
        </w:tc>
      </w:tr>
    </w:tbl>
    <w:p w14:paraId="1B5DBA8C" w14:textId="71A2F2A9" w:rsidR="00330050" w:rsidRDefault="00D43066" w:rsidP="00330050">
      <w:pPr>
        <w:pStyle w:val="Heading2"/>
      </w:pPr>
      <w:r>
        <w:t xml:space="preserve">Applicant </w:t>
      </w:r>
      <w:r w:rsidR="00816560">
        <w:t>College</w:t>
      </w:r>
      <w:r>
        <w:t xml:space="preserve">, </w:t>
      </w:r>
      <w:r w:rsidR="00816560">
        <w:t>U</w:t>
      </w:r>
      <w:r>
        <w:t xml:space="preserve">niversity, </w:t>
      </w:r>
      <w:r w:rsidR="00816560">
        <w:t>T</w:t>
      </w:r>
      <w:r>
        <w:t xml:space="preserve">rade </w:t>
      </w:r>
      <w:r w:rsidR="00816560">
        <w:t>S</w:t>
      </w:r>
      <w:r>
        <w:t>chool I</w:t>
      </w:r>
      <w:r w:rsidR="00CD77C0">
        <w:t>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1"/>
        <w:gridCol w:w="448"/>
        <w:gridCol w:w="720"/>
        <w:gridCol w:w="810"/>
        <w:gridCol w:w="3151"/>
        <w:gridCol w:w="1260"/>
      </w:tblGrid>
      <w:tr w:rsidR="00D43066" w:rsidRPr="005114CE" w14:paraId="234D5302" w14:textId="77777777" w:rsidTr="004A2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3691" w:type="dxa"/>
            <w:vAlign w:val="center"/>
          </w:tcPr>
          <w:p w14:paraId="06155FAD" w14:textId="77777777" w:rsidR="00D43066" w:rsidRPr="00D43066" w:rsidRDefault="00D43066" w:rsidP="00816560">
            <w:pPr>
              <w:rPr>
                <w:szCs w:val="19"/>
              </w:rPr>
            </w:pPr>
            <w:r w:rsidRPr="00D43066">
              <w:rPr>
                <w:szCs w:val="19"/>
              </w:rPr>
              <w:t xml:space="preserve">Which college/university/trade school do you plan to attend? </w:t>
            </w:r>
          </w:p>
        </w:tc>
        <w:tc>
          <w:tcPr>
            <w:tcW w:w="6389" w:type="dxa"/>
            <w:gridSpan w:val="5"/>
            <w:tcBorders>
              <w:bottom w:val="single" w:sz="4" w:space="0" w:color="auto"/>
            </w:tcBorders>
            <w:vAlign w:val="center"/>
          </w:tcPr>
          <w:p w14:paraId="3AF65406" w14:textId="77777777" w:rsidR="00D43066" w:rsidRDefault="00D43066" w:rsidP="00816560">
            <w:pPr>
              <w:pStyle w:val="FieldText"/>
            </w:pPr>
          </w:p>
          <w:p w14:paraId="4B9C7523" w14:textId="77777777" w:rsidR="00816560" w:rsidRDefault="00816560" w:rsidP="00816560">
            <w:pPr>
              <w:pStyle w:val="FieldText"/>
            </w:pPr>
          </w:p>
          <w:p w14:paraId="7D0426B1" w14:textId="17023AF5" w:rsidR="00816560" w:rsidRPr="009C220D" w:rsidRDefault="00816560" w:rsidP="00816560">
            <w:pPr>
              <w:pStyle w:val="FieldText"/>
            </w:pPr>
          </w:p>
        </w:tc>
      </w:tr>
      <w:tr w:rsidR="00D43066" w:rsidRPr="005114CE" w14:paraId="655389AB" w14:textId="77777777" w:rsidTr="004A21A2">
        <w:trPr>
          <w:trHeight w:val="432"/>
        </w:trPr>
        <w:tc>
          <w:tcPr>
            <w:tcW w:w="3691" w:type="dxa"/>
            <w:vAlign w:val="center"/>
          </w:tcPr>
          <w:p w14:paraId="4F57CFF4" w14:textId="61D00639" w:rsidR="00D43066" w:rsidRPr="00D43066" w:rsidRDefault="00D43066" w:rsidP="00816560">
            <w:pPr>
              <w:rPr>
                <w:szCs w:val="19"/>
              </w:rPr>
            </w:pPr>
            <w:r w:rsidRPr="00D43066">
              <w:rPr>
                <w:szCs w:val="19"/>
              </w:rPr>
              <w:t xml:space="preserve">Why did you select this particular school? 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DEA7A" w14:textId="77777777" w:rsidR="00D43066" w:rsidRDefault="00D43066" w:rsidP="00816560">
            <w:pPr>
              <w:pStyle w:val="FieldText"/>
            </w:pPr>
          </w:p>
          <w:p w14:paraId="4B698F2A" w14:textId="77777777" w:rsidR="00D43066" w:rsidRDefault="00D43066" w:rsidP="00816560">
            <w:pPr>
              <w:pStyle w:val="FieldText"/>
            </w:pPr>
          </w:p>
          <w:p w14:paraId="76D1AFD6" w14:textId="4C469907" w:rsidR="00816560" w:rsidRPr="009C220D" w:rsidRDefault="00816560" w:rsidP="00816560">
            <w:pPr>
              <w:pStyle w:val="FieldText"/>
            </w:pPr>
          </w:p>
        </w:tc>
      </w:tr>
      <w:tr w:rsidR="00D43066" w:rsidRPr="005114CE" w14:paraId="7B1E205D" w14:textId="77777777" w:rsidTr="004A21A2">
        <w:trPr>
          <w:trHeight w:val="485"/>
        </w:trPr>
        <w:tc>
          <w:tcPr>
            <w:tcW w:w="3691" w:type="dxa"/>
            <w:vAlign w:val="center"/>
          </w:tcPr>
          <w:p w14:paraId="377C0B50" w14:textId="3C46A873" w:rsidR="00D43066" w:rsidRPr="00D43066" w:rsidRDefault="00D43066" w:rsidP="00816560">
            <w:pPr>
              <w:rPr>
                <w:szCs w:val="19"/>
              </w:rPr>
            </w:pPr>
            <w:r w:rsidRPr="00D43066">
              <w:rPr>
                <w:szCs w:val="19"/>
              </w:rPr>
              <w:t xml:space="preserve">State briefly what field of study you are pursuing and why:  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F9F5" w14:textId="77777777" w:rsidR="00D43066" w:rsidRDefault="00D43066" w:rsidP="00816560">
            <w:pPr>
              <w:pStyle w:val="FieldText"/>
            </w:pPr>
          </w:p>
          <w:p w14:paraId="4534911F" w14:textId="77777777" w:rsidR="00816560" w:rsidRDefault="00816560" w:rsidP="00816560">
            <w:pPr>
              <w:pStyle w:val="FieldText"/>
            </w:pPr>
          </w:p>
          <w:p w14:paraId="2CCACCC3" w14:textId="6819EA0B" w:rsidR="00816560" w:rsidRPr="009C220D" w:rsidRDefault="00816560" w:rsidP="00816560">
            <w:pPr>
              <w:pStyle w:val="FieldText"/>
            </w:pPr>
          </w:p>
        </w:tc>
      </w:tr>
      <w:tr w:rsidR="00816560" w:rsidRPr="005114CE" w14:paraId="4DF88E68" w14:textId="77777777" w:rsidTr="005464BF">
        <w:tc>
          <w:tcPr>
            <w:tcW w:w="4139" w:type="dxa"/>
            <w:gridSpan w:val="2"/>
            <w:vAlign w:val="center"/>
          </w:tcPr>
          <w:p w14:paraId="6223626B" w14:textId="21F55019" w:rsidR="00816560" w:rsidRPr="005114CE" w:rsidRDefault="00816560" w:rsidP="00816560">
            <w:r>
              <w:rPr>
                <w:szCs w:val="19"/>
              </w:rPr>
              <w:t>Have you received any other scholarships, grants, or forms of financial aid?</w:t>
            </w:r>
          </w:p>
        </w:tc>
        <w:tc>
          <w:tcPr>
            <w:tcW w:w="720" w:type="dxa"/>
            <w:vAlign w:val="center"/>
          </w:tcPr>
          <w:p w14:paraId="0283A0AE" w14:textId="77777777" w:rsidR="00816560" w:rsidRPr="00D6155E" w:rsidRDefault="00816560" w:rsidP="00816560">
            <w:pPr>
              <w:pStyle w:val="Checkbox"/>
              <w:jc w:val="left"/>
            </w:pPr>
            <w:r w:rsidRPr="00D6155E">
              <w:t>YES</w:t>
            </w:r>
          </w:p>
          <w:p w14:paraId="0EB7E5B7" w14:textId="77777777" w:rsidR="00816560" w:rsidRPr="005114CE" w:rsidRDefault="00816560" w:rsidP="00816560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5F15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center"/>
          </w:tcPr>
          <w:p w14:paraId="3FF4614B" w14:textId="77777777" w:rsidR="00816560" w:rsidRPr="009C220D" w:rsidRDefault="00816560" w:rsidP="00816560">
            <w:pPr>
              <w:pStyle w:val="Checkbox"/>
              <w:jc w:val="left"/>
            </w:pPr>
            <w:r>
              <w:t>NO</w:t>
            </w:r>
          </w:p>
          <w:p w14:paraId="1D45537D" w14:textId="3E5A5E8D" w:rsidR="00816560" w:rsidRPr="00816560" w:rsidRDefault="00816560" w:rsidP="00816560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</w:p>
        </w:tc>
        <w:tc>
          <w:tcPr>
            <w:tcW w:w="3151" w:type="dxa"/>
            <w:vAlign w:val="center"/>
          </w:tcPr>
          <w:p w14:paraId="07A0A2B4" w14:textId="4B134C13" w:rsidR="00816560" w:rsidRPr="005114CE" w:rsidRDefault="00816560" w:rsidP="00816560">
            <w:pPr>
              <w:pStyle w:val="Heading4"/>
              <w:jc w:val="left"/>
              <w:outlineLvl w:val="3"/>
            </w:pPr>
            <w:r>
              <w:t xml:space="preserve">If so, how much?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378829" w14:textId="77777777" w:rsidR="00816560" w:rsidRDefault="00816560" w:rsidP="00816560">
            <w:pPr>
              <w:pStyle w:val="Checkbox"/>
              <w:jc w:val="left"/>
            </w:pPr>
          </w:p>
          <w:p w14:paraId="388E8106" w14:textId="5CD8BF71" w:rsidR="00816560" w:rsidRPr="00816560" w:rsidRDefault="00816560" w:rsidP="00816560"/>
        </w:tc>
      </w:tr>
      <w:tr w:rsidR="00816560" w:rsidRPr="005114CE" w14:paraId="221DC8ED" w14:textId="77777777" w:rsidTr="005464BF">
        <w:tc>
          <w:tcPr>
            <w:tcW w:w="4139" w:type="dxa"/>
            <w:gridSpan w:val="2"/>
            <w:vAlign w:val="center"/>
          </w:tcPr>
          <w:p w14:paraId="7C23E573" w14:textId="25F37AE3" w:rsidR="00816560" w:rsidRPr="00816560" w:rsidRDefault="00816560" w:rsidP="00816560">
            <w:pPr>
              <w:rPr>
                <w:szCs w:val="19"/>
              </w:rPr>
            </w:pPr>
            <w:r w:rsidRPr="00816560">
              <w:rPr>
                <w:szCs w:val="19"/>
              </w:rPr>
              <w:t xml:space="preserve">Are you currently working 20 hours or more per week?  </w:t>
            </w:r>
          </w:p>
        </w:tc>
        <w:tc>
          <w:tcPr>
            <w:tcW w:w="720" w:type="dxa"/>
            <w:vAlign w:val="center"/>
          </w:tcPr>
          <w:p w14:paraId="38741188" w14:textId="77777777" w:rsidR="00816560" w:rsidRPr="00D6155E" w:rsidRDefault="00816560" w:rsidP="00816560">
            <w:pPr>
              <w:pStyle w:val="Checkbox"/>
              <w:jc w:val="left"/>
            </w:pPr>
            <w:r w:rsidRPr="00D6155E">
              <w:t>YES</w:t>
            </w:r>
          </w:p>
          <w:p w14:paraId="08265F32" w14:textId="57D15FC7" w:rsidR="00816560" w:rsidRPr="00D6155E" w:rsidRDefault="00816560" w:rsidP="00816560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5F15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center"/>
          </w:tcPr>
          <w:p w14:paraId="1654392D" w14:textId="77777777" w:rsidR="00816560" w:rsidRPr="009C220D" w:rsidRDefault="00816560" w:rsidP="00816560">
            <w:pPr>
              <w:pStyle w:val="Checkbox"/>
              <w:jc w:val="left"/>
            </w:pPr>
            <w:r>
              <w:t>NO</w:t>
            </w:r>
          </w:p>
          <w:p w14:paraId="431EC2BA" w14:textId="38222BB2" w:rsidR="00816560" w:rsidRDefault="00816560" w:rsidP="00816560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</w:p>
        </w:tc>
        <w:tc>
          <w:tcPr>
            <w:tcW w:w="3151" w:type="dxa"/>
            <w:vAlign w:val="center"/>
          </w:tcPr>
          <w:p w14:paraId="0E2130F1" w14:textId="611BBD94" w:rsidR="00816560" w:rsidRDefault="00816560" w:rsidP="00D27EFF">
            <w:pPr>
              <w:pStyle w:val="Heading4"/>
              <w:jc w:val="left"/>
              <w:outlineLvl w:val="3"/>
            </w:pPr>
            <w:r>
              <w:t>Do you plan on working during the 2021-202</w:t>
            </w:r>
            <w:r w:rsidR="00D27EFF">
              <w:t>2</w:t>
            </w:r>
            <w:r>
              <w:t xml:space="preserve"> school year?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9CB270" w14:textId="77777777" w:rsidR="00816560" w:rsidRDefault="00816560" w:rsidP="00816560">
            <w:pPr>
              <w:pStyle w:val="Checkbox"/>
              <w:jc w:val="left"/>
            </w:pPr>
          </w:p>
          <w:p w14:paraId="577632E6" w14:textId="77777777" w:rsidR="00816560" w:rsidRDefault="00816560" w:rsidP="00816560"/>
          <w:p w14:paraId="2A5F3916" w14:textId="77777777" w:rsidR="00816560" w:rsidRDefault="00816560" w:rsidP="00816560">
            <w:pPr>
              <w:pStyle w:val="Checkbox"/>
              <w:jc w:val="left"/>
            </w:pPr>
          </w:p>
        </w:tc>
      </w:tr>
      <w:tr w:rsidR="00071E02" w:rsidRPr="005114CE" w14:paraId="367873F7" w14:textId="77777777" w:rsidTr="005464BF">
        <w:tc>
          <w:tcPr>
            <w:tcW w:w="4139" w:type="dxa"/>
            <w:gridSpan w:val="2"/>
            <w:vAlign w:val="center"/>
          </w:tcPr>
          <w:p w14:paraId="737177A7" w14:textId="695B3B53" w:rsidR="005464BF" w:rsidRPr="00816560" w:rsidRDefault="00071E02" w:rsidP="005464BF">
            <w:pPr>
              <w:rPr>
                <w:szCs w:val="19"/>
              </w:rPr>
            </w:pPr>
            <w:r>
              <w:rPr>
                <w:szCs w:val="19"/>
              </w:rPr>
              <w:t xml:space="preserve">List organizations and/or extracurricular activities in which you have participated: </w:t>
            </w:r>
          </w:p>
        </w:tc>
        <w:tc>
          <w:tcPr>
            <w:tcW w:w="5941" w:type="dxa"/>
            <w:gridSpan w:val="4"/>
            <w:tcBorders>
              <w:bottom w:val="single" w:sz="4" w:space="0" w:color="auto"/>
            </w:tcBorders>
            <w:vAlign w:val="center"/>
          </w:tcPr>
          <w:p w14:paraId="512B831C" w14:textId="77777777" w:rsidR="00071E02" w:rsidRDefault="00071E02" w:rsidP="005464BF">
            <w:pPr>
              <w:pStyle w:val="Checkbox"/>
              <w:jc w:val="left"/>
            </w:pPr>
          </w:p>
          <w:p w14:paraId="1276DE47" w14:textId="77777777" w:rsidR="005464BF" w:rsidRDefault="005464BF" w:rsidP="005464BF"/>
          <w:p w14:paraId="50D5D5D0" w14:textId="0D51B419" w:rsidR="005464BF" w:rsidRPr="005464BF" w:rsidRDefault="005464BF" w:rsidP="005464BF"/>
        </w:tc>
      </w:tr>
      <w:tr w:rsidR="00071E02" w:rsidRPr="005114CE" w14:paraId="38017666" w14:textId="77777777" w:rsidTr="001F248F">
        <w:tc>
          <w:tcPr>
            <w:tcW w:w="4139" w:type="dxa"/>
            <w:gridSpan w:val="2"/>
            <w:vAlign w:val="center"/>
          </w:tcPr>
          <w:p w14:paraId="608FCDDC" w14:textId="77777777" w:rsidR="00071E02" w:rsidRDefault="00071E02" w:rsidP="00816560">
            <w:pPr>
              <w:rPr>
                <w:szCs w:val="19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auto"/>
            </w:tcBorders>
            <w:vAlign w:val="center"/>
          </w:tcPr>
          <w:p w14:paraId="07D95794" w14:textId="77777777" w:rsidR="00071E02" w:rsidRDefault="00071E02" w:rsidP="00816560">
            <w:pPr>
              <w:pStyle w:val="Checkbox"/>
              <w:jc w:val="left"/>
            </w:pPr>
          </w:p>
        </w:tc>
      </w:tr>
    </w:tbl>
    <w:p w14:paraId="216A620D" w14:textId="3B36141A" w:rsidR="00871876" w:rsidRDefault="00071E02" w:rsidP="00871876">
      <w:pPr>
        <w:pStyle w:val="Heading2"/>
      </w:pPr>
      <w:r>
        <w:t xml:space="preserve">Certification </w:t>
      </w:r>
      <w:r w:rsidR="00871876" w:rsidRPr="009C220D">
        <w:t>and Signature</w:t>
      </w:r>
    </w:p>
    <w:p w14:paraId="65CCCFE8" w14:textId="6C3A2218" w:rsidR="00071E02" w:rsidRPr="00071E02" w:rsidRDefault="00071E02" w:rsidP="00071E02">
      <w:pPr>
        <w:pStyle w:val="BodyText"/>
        <w:ind w:right="0"/>
        <w:jc w:val="both"/>
      </w:pPr>
      <w:r>
        <w:t xml:space="preserve">ALL APPLICANTS:  I certify that all information I have provided on this form is true and complete to the best of my knowledge.  I give permission to scholarship committee to review information on this form, my transcripts, and any additional supporting documentation submitted as part of this application.  </w:t>
      </w:r>
      <w:r w:rsidRPr="0075623F">
        <w:rPr>
          <w:b/>
          <w:u w:val="single"/>
        </w:rPr>
        <w:t xml:space="preserve">If chosen for scholarship award, I agree to provide proof of </w:t>
      </w:r>
      <w:r>
        <w:rPr>
          <w:b/>
          <w:u w:val="single"/>
        </w:rPr>
        <w:t>enrollment</w:t>
      </w:r>
      <w:r w:rsidRPr="0075623F">
        <w:rPr>
          <w:b/>
          <w:u w:val="single"/>
        </w:rPr>
        <w:t>.</w:t>
      </w:r>
      <w:r>
        <w:t xml:space="preserve">  I further agree if chosen to submit a photograph to </w:t>
      </w:r>
      <w:proofErr w:type="gramStart"/>
      <w:r>
        <w:t>be published</w:t>
      </w:r>
      <w:proofErr w:type="gramEnd"/>
      <w:r>
        <w:t>.</w:t>
      </w:r>
    </w:p>
    <w:p w14:paraId="16C25739" w14:textId="753A104C" w:rsidR="00871876" w:rsidRDefault="00871876" w:rsidP="008C7FBA">
      <w:pPr>
        <w:jc w:val="center"/>
        <w:rPr>
          <w:sz w:val="16"/>
          <w:szCs w:val="16"/>
        </w:rPr>
      </w:pPr>
    </w:p>
    <w:p w14:paraId="4F9030E4" w14:textId="77777777" w:rsidR="005464BF" w:rsidRPr="008C7FBA" w:rsidRDefault="005464BF" w:rsidP="008C7FBA">
      <w:pPr>
        <w:jc w:val="center"/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81DE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98E74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ED306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68018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B0F1413" w14:textId="77777777" w:rsidR="000D2539" w:rsidRPr="005114CE" w:rsidRDefault="000D2539" w:rsidP="00682C69">
            <w:pPr>
              <w:pStyle w:val="FieldText"/>
            </w:pPr>
          </w:p>
        </w:tc>
      </w:tr>
    </w:tbl>
    <w:p w14:paraId="2D48F236" w14:textId="76543812" w:rsidR="005F6E87" w:rsidRDefault="005F6E87" w:rsidP="008C7FBA"/>
    <w:p w14:paraId="70055910" w14:textId="77777777" w:rsidR="000E5036" w:rsidRPr="00275BB5" w:rsidRDefault="000E5036" w:rsidP="000E5036">
      <w:pPr>
        <w:pStyle w:val="Heading1"/>
      </w:pPr>
      <w:proofErr w:type="spellStart"/>
      <w:r>
        <w:t>SBESA</w:t>
      </w:r>
      <w:proofErr w:type="spellEnd"/>
      <w:r>
        <w:t xml:space="preserve"> Scholarship Application</w:t>
      </w:r>
    </w:p>
    <w:p w14:paraId="1836B4F3" w14:textId="77777777" w:rsidR="000E5036" w:rsidRDefault="000E5036" w:rsidP="000E5036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980"/>
        <w:gridCol w:w="1350"/>
        <w:gridCol w:w="5310"/>
      </w:tblGrid>
      <w:tr w:rsidR="000E5036" w:rsidRPr="005114CE" w14:paraId="76CC55FF" w14:textId="77777777" w:rsidTr="007C4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217196A6" w14:textId="77777777" w:rsidR="000E5036" w:rsidRDefault="000E5036" w:rsidP="007C49BF"/>
          <w:p w14:paraId="02E56D90" w14:textId="180C0D94" w:rsidR="000E5036" w:rsidRPr="005114CE" w:rsidRDefault="000E5036" w:rsidP="007C49BF">
            <w:proofErr w:type="spellStart"/>
            <w:r>
              <w:t>SBISD</w:t>
            </w:r>
            <w:proofErr w:type="spellEnd"/>
            <w:r>
              <w:t xml:space="preserve"> ID #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A8DA32" w14:textId="77777777" w:rsidR="000E5036" w:rsidRPr="009C220D" w:rsidRDefault="000E5036" w:rsidP="007C49BF">
            <w:pPr>
              <w:pStyle w:val="FieldText"/>
            </w:pPr>
          </w:p>
        </w:tc>
        <w:tc>
          <w:tcPr>
            <w:tcW w:w="1350" w:type="dxa"/>
          </w:tcPr>
          <w:p w14:paraId="06C78271" w14:textId="77777777" w:rsidR="000E5036" w:rsidRPr="005114CE" w:rsidRDefault="000E5036" w:rsidP="007C49BF">
            <w:pPr>
              <w:pStyle w:val="Heading4"/>
              <w:outlineLvl w:val="3"/>
            </w:pPr>
            <w:r>
              <w:t xml:space="preserve"> Student Email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EE3DE1A" w14:textId="77777777" w:rsidR="000E5036" w:rsidRPr="009C220D" w:rsidRDefault="000E5036" w:rsidP="007C49BF">
            <w:pPr>
              <w:pStyle w:val="FieldText"/>
            </w:pPr>
          </w:p>
        </w:tc>
      </w:tr>
    </w:tbl>
    <w:p w14:paraId="36869C15" w14:textId="1DAD1468" w:rsidR="00071E02" w:rsidRDefault="00071E02" w:rsidP="008C7FBA"/>
    <w:p w14:paraId="52386161" w14:textId="3AB295CB" w:rsidR="000E5036" w:rsidRPr="001F248F" w:rsidRDefault="000E5036" w:rsidP="008C7FBA">
      <w:pPr>
        <w:rPr>
          <w:b/>
        </w:rPr>
      </w:pPr>
      <w:r w:rsidRPr="001F248F">
        <w:rPr>
          <w:b/>
        </w:rPr>
        <w:t xml:space="preserve">Please enclose the following information: </w:t>
      </w:r>
    </w:p>
    <w:p w14:paraId="1A862EFB" w14:textId="77777777" w:rsidR="000E5036" w:rsidRDefault="000E5036" w:rsidP="008C7FBA">
      <w:r>
        <w:tab/>
      </w:r>
    </w:p>
    <w:tbl>
      <w:tblPr>
        <w:tblStyle w:val="PlainTable3"/>
        <w:tblW w:w="4286" w:type="pct"/>
        <w:tblInd w:w="1440" w:type="dxa"/>
        <w:tblLayout w:type="fixed"/>
        <w:tblLook w:val="0620" w:firstRow="1" w:lastRow="0" w:firstColumn="0" w:lastColumn="0" w:noHBand="1" w:noVBand="1"/>
      </w:tblPr>
      <w:tblGrid>
        <w:gridCol w:w="1374"/>
        <w:gridCol w:w="7267"/>
      </w:tblGrid>
      <w:tr w:rsidR="000E5036" w:rsidRPr="00816560" w14:paraId="78831CBC" w14:textId="77777777" w:rsidTr="00AC6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" w:type="dxa"/>
            <w:vAlign w:val="center"/>
          </w:tcPr>
          <w:p w14:paraId="0EA4ED17" w14:textId="77777777" w:rsidR="000E5036" w:rsidRPr="00816560" w:rsidRDefault="000E5036" w:rsidP="00AC6EA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</w:p>
        </w:tc>
        <w:tc>
          <w:tcPr>
            <w:tcW w:w="7267" w:type="dxa"/>
            <w:vAlign w:val="center"/>
          </w:tcPr>
          <w:p w14:paraId="467458E5" w14:textId="3C633EC9" w:rsidR="000E5036" w:rsidRPr="000E5036" w:rsidRDefault="000E5036" w:rsidP="00AC6EA3">
            <w:pPr>
              <w:pStyle w:val="Heading4"/>
              <w:jc w:val="left"/>
              <w:outlineLvl w:val="3"/>
            </w:pPr>
            <w:r>
              <w:rPr>
                <w:szCs w:val="19"/>
              </w:rPr>
              <w:t>A L</w:t>
            </w:r>
            <w:r w:rsidRPr="000E5036">
              <w:rPr>
                <w:szCs w:val="19"/>
              </w:rPr>
              <w:t xml:space="preserve">etter of Recommendation:  </w:t>
            </w:r>
            <w:r>
              <w:rPr>
                <w:szCs w:val="19"/>
              </w:rPr>
              <w:br/>
            </w:r>
            <w:r w:rsidRPr="000E5036">
              <w:rPr>
                <w:szCs w:val="19"/>
              </w:rPr>
              <w:t>Please provide one letter from a school official,</w:t>
            </w:r>
            <w:r>
              <w:rPr>
                <w:szCs w:val="19"/>
              </w:rPr>
              <w:t xml:space="preserve"> teacher, or counselors.</w:t>
            </w:r>
          </w:p>
        </w:tc>
      </w:tr>
      <w:tr w:rsidR="000E5036" w:rsidRPr="00816560" w14:paraId="342F7DCE" w14:textId="77777777" w:rsidTr="00AC6EA3">
        <w:tc>
          <w:tcPr>
            <w:tcW w:w="1374" w:type="dxa"/>
            <w:vAlign w:val="center"/>
          </w:tcPr>
          <w:p w14:paraId="19B52E05" w14:textId="2292B5A5" w:rsidR="000E5036" w:rsidRPr="00D6155E" w:rsidRDefault="000E5036" w:rsidP="00AC6EA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</w:p>
        </w:tc>
        <w:tc>
          <w:tcPr>
            <w:tcW w:w="7267" w:type="dxa"/>
            <w:vAlign w:val="center"/>
          </w:tcPr>
          <w:p w14:paraId="56B3361B" w14:textId="466C7AF6" w:rsidR="000E5036" w:rsidRPr="000E5036" w:rsidRDefault="000E5036" w:rsidP="00AC6EA3">
            <w:pPr>
              <w:pStyle w:val="Heading4"/>
              <w:jc w:val="left"/>
              <w:outlineLvl w:val="3"/>
            </w:pPr>
            <w:r>
              <w:rPr>
                <w:szCs w:val="19"/>
              </w:rPr>
              <w:t xml:space="preserve">A short essay, (350 words or less): </w:t>
            </w:r>
            <w:r>
              <w:rPr>
                <w:szCs w:val="19"/>
              </w:rPr>
              <w:br/>
              <w:t>How do you intend to use your education</w:t>
            </w:r>
          </w:p>
        </w:tc>
      </w:tr>
      <w:tr w:rsidR="000E5036" w:rsidRPr="00816560" w14:paraId="439AEF89" w14:textId="77777777" w:rsidTr="00AC6EA3">
        <w:tc>
          <w:tcPr>
            <w:tcW w:w="1374" w:type="dxa"/>
            <w:vAlign w:val="center"/>
          </w:tcPr>
          <w:p w14:paraId="3245205B" w14:textId="6A94B061" w:rsidR="00AC6EA3" w:rsidRPr="00AC6EA3" w:rsidRDefault="000E5036" w:rsidP="00AC6EA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A5F15">
              <w:fldChar w:fldCharType="separate"/>
            </w:r>
            <w:r w:rsidRPr="00D6155E">
              <w:fldChar w:fldCharType="end"/>
            </w:r>
          </w:p>
        </w:tc>
        <w:tc>
          <w:tcPr>
            <w:tcW w:w="7267" w:type="dxa"/>
            <w:vAlign w:val="center"/>
          </w:tcPr>
          <w:p w14:paraId="4F003746" w14:textId="77777777" w:rsidR="000E5036" w:rsidRPr="00AC6EA3" w:rsidRDefault="000E5036" w:rsidP="00AC6EA3">
            <w:pPr>
              <w:pStyle w:val="Heading4"/>
              <w:jc w:val="left"/>
              <w:outlineLvl w:val="3"/>
              <w:rPr>
                <w:szCs w:val="19"/>
              </w:rPr>
            </w:pPr>
            <w:r>
              <w:rPr>
                <w:szCs w:val="19"/>
              </w:rPr>
              <w:t>A copy of your current sc</w:t>
            </w:r>
            <w:r w:rsidRPr="00AC6EA3">
              <w:rPr>
                <w:szCs w:val="19"/>
              </w:rPr>
              <w:t>hool transcript:</w:t>
            </w:r>
          </w:p>
          <w:p w14:paraId="20F72032" w14:textId="36D9874C" w:rsidR="00AC6EA3" w:rsidRPr="00AC6EA3" w:rsidRDefault="00AC6EA3" w:rsidP="00AC6EA3">
            <w:r>
              <w:rPr>
                <w:rFonts w:ascii="Arial" w:hAnsi="Arial" w:cs="Arial"/>
                <w:color w:val="747678"/>
                <w:szCs w:val="19"/>
                <w:shd w:val="clear" w:color="auto" w:fill="FFFFFF"/>
              </w:rPr>
              <w:t xml:space="preserve">Official or Unofficial transcript from </w:t>
            </w:r>
            <w:r w:rsidRPr="00AC6EA3">
              <w:rPr>
                <w:rFonts w:ascii="Arial" w:hAnsi="Arial" w:cs="Arial"/>
                <w:color w:val="747678"/>
                <w:szCs w:val="19"/>
                <w:shd w:val="clear" w:color="auto" w:fill="FFFFFF"/>
              </w:rPr>
              <w:t>the </w:t>
            </w:r>
            <w:r w:rsidRPr="00AC6EA3">
              <w:rPr>
                <w:rStyle w:val="Strong"/>
                <w:rFonts w:ascii="Arial" w:hAnsi="Arial" w:cs="Arial"/>
                <w:color w:val="747678"/>
                <w:szCs w:val="19"/>
                <w:shd w:val="clear" w:color="auto" w:fill="FFFFFF"/>
              </w:rPr>
              <w:t>Registrar’s Office</w:t>
            </w:r>
            <w:r w:rsidRPr="00AC6EA3">
              <w:rPr>
                <w:rFonts w:ascii="Arial" w:hAnsi="Arial" w:cs="Arial"/>
                <w:color w:val="747678"/>
                <w:szCs w:val="19"/>
                <w:shd w:val="clear" w:color="auto" w:fill="FFFFFF"/>
              </w:rPr>
              <w:t> or ask their counselor</w:t>
            </w:r>
            <w:r>
              <w:rPr>
                <w:rFonts w:ascii="Arial" w:hAnsi="Arial" w:cs="Arial"/>
                <w:color w:val="747678"/>
                <w:szCs w:val="19"/>
                <w:shd w:val="clear" w:color="auto" w:fill="FFFFFF"/>
              </w:rPr>
              <w:t xml:space="preserve">. </w:t>
            </w:r>
          </w:p>
        </w:tc>
      </w:tr>
      <w:tr w:rsidR="001F248F" w:rsidRPr="00816560" w14:paraId="12EC695C" w14:textId="77777777" w:rsidTr="00AC6EA3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57F0360" w14:textId="77777777" w:rsidR="001F248F" w:rsidRPr="00D6155E" w:rsidRDefault="001F248F" w:rsidP="001F248F">
            <w:pPr>
              <w:pStyle w:val="Checkbox"/>
            </w:pPr>
          </w:p>
        </w:tc>
        <w:tc>
          <w:tcPr>
            <w:tcW w:w="7267" w:type="dxa"/>
          </w:tcPr>
          <w:p w14:paraId="027E82F8" w14:textId="77777777" w:rsidR="00AC6EA3" w:rsidRDefault="00AC6EA3" w:rsidP="00AC6EA3">
            <w:pPr>
              <w:pStyle w:val="Heading4"/>
              <w:jc w:val="left"/>
              <w:outlineLvl w:val="3"/>
              <w:rPr>
                <w:szCs w:val="19"/>
              </w:rPr>
            </w:pPr>
          </w:p>
          <w:p w14:paraId="34B15A92" w14:textId="3C1FB06E" w:rsidR="001F248F" w:rsidRPr="00AC6EA3" w:rsidRDefault="001F248F" w:rsidP="00AC6EA3">
            <w:pPr>
              <w:pStyle w:val="Heading4"/>
              <w:jc w:val="left"/>
              <w:outlineLvl w:val="3"/>
              <w:rPr>
                <w:szCs w:val="19"/>
              </w:rPr>
            </w:pPr>
            <w:r>
              <w:rPr>
                <w:szCs w:val="19"/>
              </w:rPr>
              <w:t>Current GPA</w:t>
            </w:r>
          </w:p>
        </w:tc>
      </w:tr>
    </w:tbl>
    <w:p w14:paraId="136A7BDC" w14:textId="498F5394" w:rsidR="000E5036" w:rsidRDefault="000E5036" w:rsidP="008C7FBA"/>
    <w:p w14:paraId="09E6D909" w14:textId="7820F18D" w:rsidR="000E5036" w:rsidRPr="000E5036" w:rsidRDefault="000E5036" w:rsidP="008C7FBA">
      <w:pPr>
        <w:rPr>
          <w:szCs w:val="19"/>
        </w:rPr>
      </w:pPr>
    </w:p>
    <w:p w14:paraId="50FDC71E" w14:textId="77777777" w:rsidR="001F248F" w:rsidRDefault="000E5036" w:rsidP="000E5036">
      <w:pPr>
        <w:rPr>
          <w:szCs w:val="19"/>
        </w:rPr>
      </w:pPr>
      <w:r w:rsidRPr="000E5036">
        <w:rPr>
          <w:szCs w:val="19"/>
        </w:rPr>
        <w:t xml:space="preserve">Thank you for applying for the </w:t>
      </w:r>
      <w:proofErr w:type="spellStart"/>
      <w:r w:rsidRPr="000E5036">
        <w:rPr>
          <w:szCs w:val="19"/>
        </w:rPr>
        <w:t>SBESA</w:t>
      </w:r>
      <w:proofErr w:type="spellEnd"/>
      <w:r w:rsidRPr="000E5036">
        <w:rPr>
          <w:szCs w:val="19"/>
        </w:rPr>
        <w:t xml:space="preserve"> Scholarship. All materials submitted to the committee are confidential. You must either type or print all your answers neatly in ink.  Application response may be sent via email </w:t>
      </w:r>
      <w:r>
        <w:rPr>
          <w:szCs w:val="19"/>
        </w:rPr>
        <w:t>or inter office mail</w:t>
      </w:r>
      <w:r w:rsidR="001F248F">
        <w:rPr>
          <w:szCs w:val="19"/>
        </w:rPr>
        <w:t>.</w:t>
      </w:r>
    </w:p>
    <w:p w14:paraId="7297F9F7" w14:textId="77777777" w:rsidR="001F248F" w:rsidRDefault="001F248F" w:rsidP="000E5036">
      <w:pPr>
        <w:rPr>
          <w:szCs w:val="19"/>
        </w:rPr>
      </w:pPr>
    </w:p>
    <w:p w14:paraId="1936D99E" w14:textId="79667C1E" w:rsidR="001F248F" w:rsidRDefault="005464BF" w:rsidP="001F248F">
      <w:pPr>
        <w:pStyle w:val="Heading2"/>
      </w:pPr>
      <w:r>
        <w:t>SUBMIT APPLICATION</w:t>
      </w:r>
      <w:r w:rsidR="001F248F">
        <w:t xml:space="preserve"> TO </w:t>
      </w:r>
      <w:proofErr w:type="spellStart"/>
      <w:r w:rsidR="001F248F">
        <w:t>SBESA</w:t>
      </w:r>
      <w:proofErr w:type="spellEnd"/>
    </w:p>
    <w:p w14:paraId="0BA2AB2F" w14:textId="126227B9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b/>
          <w:sz w:val="22"/>
          <w:szCs w:val="22"/>
        </w:rPr>
        <w:br/>
      </w:r>
      <w:proofErr w:type="spellStart"/>
      <w:r w:rsidRPr="001F248F">
        <w:rPr>
          <w:b/>
          <w:sz w:val="22"/>
          <w:szCs w:val="22"/>
        </w:rPr>
        <w:t>SBESA</w:t>
      </w:r>
      <w:proofErr w:type="spellEnd"/>
      <w:r w:rsidRPr="001F248F">
        <w:rPr>
          <w:b/>
          <w:sz w:val="22"/>
          <w:szCs w:val="22"/>
        </w:rPr>
        <w:t xml:space="preserve"> - Attn: Silvia Urteaga</w:t>
      </w:r>
    </w:p>
    <w:p w14:paraId="7A8DD0E2" w14:textId="77777777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b/>
          <w:sz w:val="22"/>
          <w:szCs w:val="22"/>
        </w:rPr>
        <w:t>WAIS</w:t>
      </w:r>
    </w:p>
    <w:p w14:paraId="2D9371C1" w14:textId="77777777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b/>
          <w:sz w:val="22"/>
          <w:szCs w:val="22"/>
        </w:rPr>
        <w:t xml:space="preserve">901 </w:t>
      </w:r>
      <w:proofErr w:type="spellStart"/>
      <w:r w:rsidRPr="001F248F">
        <w:rPr>
          <w:b/>
          <w:sz w:val="22"/>
          <w:szCs w:val="22"/>
        </w:rPr>
        <w:t>Yorkchester</w:t>
      </w:r>
      <w:proofErr w:type="spellEnd"/>
      <w:r w:rsidRPr="001F248F">
        <w:rPr>
          <w:b/>
          <w:sz w:val="22"/>
          <w:szCs w:val="22"/>
        </w:rPr>
        <w:t xml:space="preserve"> Dr.</w:t>
      </w:r>
    </w:p>
    <w:p w14:paraId="0C7FB223" w14:textId="77777777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b/>
          <w:sz w:val="22"/>
          <w:szCs w:val="22"/>
        </w:rPr>
        <w:t>Houston, TX  77079</w:t>
      </w:r>
    </w:p>
    <w:p w14:paraId="19E1A4F6" w14:textId="5A9AA2C5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b/>
          <w:sz w:val="22"/>
          <w:szCs w:val="22"/>
        </w:rPr>
        <w:t>Or</w:t>
      </w:r>
    </w:p>
    <w:p w14:paraId="7BA6F04A" w14:textId="77777777" w:rsidR="001F248F" w:rsidRDefault="001F248F" w:rsidP="001F248F">
      <w:pPr>
        <w:jc w:val="center"/>
        <w:rPr>
          <w:b/>
          <w:color w:val="1155CC"/>
          <w:sz w:val="22"/>
          <w:szCs w:val="22"/>
          <w:u w:val="single"/>
        </w:rPr>
      </w:pPr>
      <w:r w:rsidRPr="001F248F">
        <w:rPr>
          <w:b/>
          <w:sz w:val="22"/>
          <w:szCs w:val="22"/>
        </w:rPr>
        <w:t xml:space="preserve">Email: </w:t>
      </w:r>
      <w:hyperlink r:id="rId18">
        <w:r w:rsidRPr="001F248F">
          <w:rPr>
            <w:b/>
            <w:color w:val="1155CC"/>
            <w:sz w:val="22"/>
            <w:szCs w:val="22"/>
            <w:u w:val="single"/>
          </w:rPr>
          <w:t>Silvia.Urteaga@springbranchisd.com</w:t>
        </w:r>
      </w:hyperlink>
    </w:p>
    <w:p w14:paraId="6943C258" w14:textId="77777777" w:rsidR="001F248F" w:rsidRDefault="001F248F" w:rsidP="001F248F">
      <w:pPr>
        <w:jc w:val="center"/>
        <w:rPr>
          <w:b/>
          <w:color w:val="1155CC"/>
          <w:sz w:val="22"/>
          <w:szCs w:val="22"/>
          <w:u w:val="single"/>
        </w:rPr>
      </w:pPr>
    </w:p>
    <w:p w14:paraId="29787DB9" w14:textId="62F66D8B" w:rsidR="001F248F" w:rsidRDefault="001F248F" w:rsidP="001F248F">
      <w:pPr>
        <w:jc w:val="center"/>
        <w:rPr>
          <w:sz w:val="22"/>
          <w:szCs w:val="22"/>
        </w:rPr>
      </w:pPr>
      <w:r w:rsidRPr="000E5036">
        <w:rPr>
          <w:b/>
          <w:szCs w:val="19"/>
        </w:rPr>
        <w:t>Scholarship application, transcripts, and letter</w:t>
      </w:r>
      <w:r>
        <w:rPr>
          <w:b/>
          <w:szCs w:val="19"/>
        </w:rPr>
        <w:t>(</w:t>
      </w:r>
      <w:r w:rsidRPr="000E5036">
        <w:rPr>
          <w:b/>
          <w:szCs w:val="19"/>
        </w:rPr>
        <w:t>s</w:t>
      </w:r>
      <w:r>
        <w:rPr>
          <w:b/>
          <w:szCs w:val="19"/>
        </w:rPr>
        <w:t>)</w:t>
      </w:r>
      <w:r w:rsidRPr="000E5036">
        <w:rPr>
          <w:b/>
          <w:szCs w:val="19"/>
        </w:rPr>
        <w:t xml:space="preserve"> of recommendation </w:t>
      </w:r>
      <w:proofErr w:type="gramStart"/>
      <w:r w:rsidRPr="000E5036">
        <w:rPr>
          <w:b/>
          <w:szCs w:val="19"/>
        </w:rPr>
        <w:t xml:space="preserve">must be </w:t>
      </w:r>
      <w:r>
        <w:rPr>
          <w:b/>
          <w:szCs w:val="19"/>
        </w:rPr>
        <w:t>submitted</w:t>
      </w:r>
      <w:proofErr w:type="gramEnd"/>
      <w:r>
        <w:rPr>
          <w:b/>
          <w:szCs w:val="19"/>
        </w:rPr>
        <w:t xml:space="preserve"> </w:t>
      </w:r>
      <w:r w:rsidRPr="000E5036">
        <w:rPr>
          <w:b/>
          <w:szCs w:val="19"/>
        </w:rPr>
        <w:t>to the above address</w:t>
      </w:r>
      <w:r>
        <w:rPr>
          <w:b/>
          <w:szCs w:val="19"/>
        </w:rPr>
        <w:t xml:space="preserve"> by</w:t>
      </w:r>
      <w:r w:rsidRPr="001F248F">
        <w:rPr>
          <w:sz w:val="22"/>
          <w:szCs w:val="22"/>
        </w:rPr>
        <w:t xml:space="preserve"> </w:t>
      </w:r>
    </w:p>
    <w:p w14:paraId="68474EC0" w14:textId="429CE6BE" w:rsidR="001F248F" w:rsidRPr="001F248F" w:rsidRDefault="001F248F" w:rsidP="001F248F">
      <w:pPr>
        <w:jc w:val="center"/>
        <w:rPr>
          <w:b/>
          <w:sz w:val="22"/>
          <w:szCs w:val="22"/>
        </w:rPr>
      </w:pPr>
      <w:r w:rsidRPr="001F248F">
        <w:rPr>
          <w:sz w:val="22"/>
          <w:szCs w:val="22"/>
        </w:rPr>
        <w:t xml:space="preserve">Tuesday, </w:t>
      </w:r>
      <w:r>
        <w:rPr>
          <w:sz w:val="22"/>
          <w:szCs w:val="22"/>
        </w:rPr>
        <w:t>April 6</w:t>
      </w:r>
      <w:r w:rsidRPr="001F248F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1F248F">
        <w:rPr>
          <w:sz w:val="22"/>
          <w:szCs w:val="22"/>
        </w:rPr>
        <w:t xml:space="preserve"> by 3 p.m.</w:t>
      </w:r>
    </w:p>
    <w:p w14:paraId="12A4F91D" w14:textId="77777777" w:rsidR="001F248F" w:rsidRPr="001F248F" w:rsidRDefault="001F248F" w:rsidP="001F248F">
      <w:pPr>
        <w:jc w:val="center"/>
        <w:rPr>
          <w:sz w:val="22"/>
          <w:szCs w:val="22"/>
        </w:rPr>
      </w:pPr>
      <w:r w:rsidRPr="001F248F">
        <w:rPr>
          <w:b/>
          <w:sz w:val="22"/>
          <w:szCs w:val="22"/>
          <w:highlight w:val="yellow"/>
          <w:u w:val="single"/>
        </w:rPr>
        <w:t>LATE APPLICATIONS WILL NOT BE CONSIDERED</w:t>
      </w:r>
    </w:p>
    <w:p w14:paraId="6FC33913" w14:textId="32CCB712" w:rsidR="001F248F" w:rsidRDefault="001F248F" w:rsidP="000E5036">
      <w:pPr>
        <w:rPr>
          <w:szCs w:val="19"/>
        </w:rPr>
      </w:pPr>
      <w:r>
        <w:rPr>
          <w:szCs w:val="19"/>
        </w:rPr>
        <w:t xml:space="preserve"> </w:t>
      </w:r>
    </w:p>
    <w:p w14:paraId="6C7FE307" w14:textId="01356388" w:rsidR="001F248F" w:rsidRDefault="001F248F" w:rsidP="000E5036">
      <w:pPr>
        <w:rPr>
          <w:szCs w:val="19"/>
        </w:rPr>
      </w:pPr>
    </w:p>
    <w:p w14:paraId="03064D5F" w14:textId="77777777" w:rsidR="000E5036" w:rsidRPr="000E5036" w:rsidRDefault="000E5036" w:rsidP="008C7FBA">
      <w:pPr>
        <w:rPr>
          <w:szCs w:val="19"/>
        </w:rPr>
      </w:pPr>
      <w:bookmarkStart w:id="2" w:name="_GoBack"/>
      <w:bookmarkEnd w:id="2"/>
    </w:p>
    <w:sectPr w:rsidR="000E5036" w:rsidRPr="000E5036" w:rsidSect="008A5F15">
      <w:footerReference w:type="even" r:id="rId19"/>
      <w:footerReference w:type="default" r:id="rId20"/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F501" w14:textId="77777777" w:rsidR="008C2573" w:rsidRDefault="008C2573" w:rsidP="00176E67">
      <w:r>
        <w:separator/>
      </w:r>
    </w:p>
  </w:endnote>
  <w:endnote w:type="continuationSeparator" w:id="0">
    <w:p w14:paraId="04FCA5A6" w14:textId="77777777" w:rsidR="008C2573" w:rsidRDefault="008C25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CE2E" w14:textId="2170DB69" w:rsidR="008A5F15" w:rsidRDefault="008A5F15" w:rsidP="008A5F15">
    <w:pPr>
      <w:pStyle w:val="Footer"/>
      <w:jc w:val="center"/>
    </w:pPr>
    <w:hyperlink r:id="rId1" w:history="1">
      <w:r w:rsidRPr="00825A86">
        <w:rPr>
          <w:rStyle w:val="Hyperlink"/>
        </w:rPr>
        <w:t>www.springbranchisd.com/about/sbesa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C9D9" w14:textId="77777777" w:rsidR="00176E67" w:rsidRPr="004F44CE" w:rsidRDefault="004F44CE" w:rsidP="004F44CE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4F44CE">
      <w:rPr>
        <w:rFonts w:ascii="Oswald-Bold" w:hAnsi="Oswald-Bold" w:cs="Oswald-Bold"/>
        <w:b/>
        <w:bCs/>
        <w:i/>
        <w:color w:val="232D3A"/>
        <w:sz w:val="20"/>
        <w:szCs w:val="20"/>
      </w:rPr>
      <w:t>Our Members Give Us Our Strength!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DA7" w14:textId="77777777" w:rsidR="008C2573" w:rsidRDefault="008C2573" w:rsidP="00176E67">
      <w:r>
        <w:separator/>
      </w:r>
    </w:p>
  </w:footnote>
  <w:footnote w:type="continuationSeparator" w:id="0">
    <w:p w14:paraId="09E26351" w14:textId="77777777" w:rsidR="008C2573" w:rsidRDefault="008C25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409B7"/>
    <w:multiLevelType w:val="hybridMultilevel"/>
    <w:tmpl w:val="DA80F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0"/>
    <w:rsid w:val="000071F7"/>
    <w:rsid w:val="00010B00"/>
    <w:rsid w:val="0002798A"/>
    <w:rsid w:val="00071D57"/>
    <w:rsid w:val="00071E02"/>
    <w:rsid w:val="00083002"/>
    <w:rsid w:val="00087B85"/>
    <w:rsid w:val="000A01F1"/>
    <w:rsid w:val="000C1163"/>
    <w:rsid w:val="000C797A"/>
    <w:rsid w:val="000D2539"/>
    <w:rsid w:val="000D2BB8"/>
    <w:rsid w:val="000E5036"/>
    <w:rsid w:val="000F2DF4"/>
    <w:rsid w:val="000F6783"/>
    <w:rsid w:val="00120C95"/>
    <w:rsid w:val="0014663E"/>
    <w:rsid w:val="0015581D"/>
    <w:rsid w:val="00176E67"/>
    <w:rsid w:val="00180664"/>
    <w:rsid w:val="001903F7"/>
    <w:rsid w:val="0019395E"/>
    <w:rsid w:val="001D6B76"/>
    <w:rsid w:val="001F248F"/>
    <w:rsid w:val="00207FB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68D"/>
    <w:rsid w:val="003076FD"/>
    <w:rsid w:val="00317005"/>
    <w:rsid w:val="00330050"/>
    <w:rsid w:val="00335259"/>
    <w:rsid w:val="003800E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21A2"/>
    <w:rsid w:val="004A4198"/>
    <w:rsid w:val="004A54EA"/>
    <w:rsid w:val="004B0578"/>
    <w:rsid w:val="004E34C6"/>
    <w:rsid w:val="004F44CE"/>
    <w:rsid w:val="004F62AD"/>
    <w:rsid w:val="00501AE8"/>
    <w:rsid w:val="00504B65"/>
    <w:rsid w:val="005114CE"/>
    <w:rsid w:val="0052122B"/>
    <w:rsid w:val="005464BF"/>
    <w:rsid w:val="005557F6"/>
    <w:rsid w:val="00563778"/>
    <w:rsid w:val="005B0B5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07F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560"/>
    <w:rsid w:val="00841645"/>
    <w:rsid w:val="00852EC6"/>
    <w:rsid w:val="00856C35"/>
    <w:rsid w:val="008572F6"/>
    <w:rsid w:val="00871876"/>
    <w:rsid w:val="008753A7"/>
    <w:rsid w:val="008843B4"/>
    <w:rsid w:val="0088782D"/>
    <w:rsid w:val="008A5F15"/>
    <w:rsid w:val="008B7081"/>
    <w:rsid w:val="008C2573"/>
    <w:rsid w:val="008C7FBA"/>
    <w:rsid w:val="008D7A67"/>
    <w:rsid w:val="008F2F8A"/>
    <w:rsid w:val="008F5BCD"/>
    <w:rsid w:val="00902964"/>
    <w:rsid w:val="0090391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EA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77C0"/>
    <w:rsid w:val="00CE5DC7"/>
    <w:rsid w:val="00CE7D54"/>
    <w:rsid w:val="00D14E73"/>
    <w:rsid w:val="00D27EFF"/>
    <w:rsid w:val="00D4306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75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D78CE"/>
  <w15:docId w15:val="{E8562C31-A6CC-4094-8D15-8F4AFDA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77C0"/>
    <w:rPr>
      <w:color w:val="0000FF"/>
      <w:u w:val="single"/>
    </w:rPr>
  </w:style>
  <w:style w:type="paragraph" w:styleId="BodyText">
    <w:name w:val="Body Text"/>
    <w:basedOn w:val="Normal"/>
    <w:link w:val="BodyTextChar"/>
    <w:rsid w:val="00071E02"/>
    <w:pPr>
      <w:ind w:right="-216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071E02"/>
    <w:rPr>
      <w:sz w:val="22"/>
      <w:szCs w:val="24"/>
    </w:rPr>
  </w:style>
  <w:style w:type="character" w:styleId="Strong">
    <w:name w:val="Strong"/>
    <w:basedOn w:val="DefaultParagraphFont"/>
    <w:uiPriority w:val="22"/>
    <w:qFormat/>
    <w:rsid w:val="00AC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BESASBISD" TargetMode="External"/><Relationship Id="rId18" Type="http://schemas.openxmlformats.org/officeDocument/2006/relationships/hyperlink" Target="mailto:Silvia.Urteaga@springbranchisd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pringbranchisd.com/about/sbesa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BESASBIS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ixabay.com/illustrations/icon-social-media-linkedin-facebook-2083456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branchisd.com/about/sbe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teagas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99972-2914-4475-B4F1-C3C7FD1F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52</TotalTime>
  <Pages>2</Pages>
  <Words>381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Spring Branch ISD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Urteaga, Silvia</dc:creator>
  <cp:lastModifiedBy>Urteaga, Silvia</cp:lastModifiedBy>
  <cp:revision>7</cp:revision>
  <cp:lastPrinted>2021-03-03T16:54:00Z</cp:lastPrinted>
  <dcterms:created xsi:type="dcterms:W3CDTF">2021-03-01T23:02:00Z</dcterms:created>
  <dcterms:modified xsi:type="dcterms:W3CDTF">2021-03-03T16:55:00Z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